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060FD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B84DC3" w:rsidP="00326F1B">
            <w:pPr>
              <w:pStyle w:val="Heading1"/>
              <w:rPr>
                <w:szCs w:val="20"/>
              </w:rPr>
            </w:pPr>
            <w:r>
              <w:t>SpringTree Nutrition Wholesale</w:t>
            </w:r>
            <w:r w:rsidR="00491A66" w:rsidRPr="007324BD">
              <w:t xml:space="preserve"> Application</w:t>
            </w:r>
          </w:p>
        </w:tc>
      </w:tr>
      <w:tr w:rsidR="00C81188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B84DC3" w:rsidP="00326F1B">
            <w:r>
              <w:t xml:space="preserve">Business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B84DC3" w:rsidP="00326F1B">
            <w:r>
              <w:t>Years in Business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B84DC3" w:rsidP="00326F1B">
            <w:r>
              <w:t>Tax ID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</w:tr>
      <w:tr w:rsidR="009622B2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C80053" w:rsidP="00574303">
            <w:pPr>
              <w:pStyle w:val="Heading2"/>
            </w:pPr>
            <w:r>
              <w:t>Wholesaler</w:t>
            </w:r>
            <w:r w:rsidR="009622B2" w:rsidRPr="007324BD">
              <w:t xml:space="preserve"> Information</w:t>
            </w:r>
          </w:p>
        </w:tc>
      </w:tr>
      <w:tr w:rsidR="0056338C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C80053" w:rsidP="00326F1B">
            <w:r>
              <w:t>Primary Contact:</w:t>
            </w:r>
          </w:p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7324BD" w:rsidRDefault="00C80053" w:rsidP="00326F1B">
            <w:r>
              <w:t xml:space="preserve">Sales </w:t>
            </w:r>
            <w:r w:rsidR="001D2340"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80053" w:rsidP="00326F1B">
            <w:r>
              <w:t>Online Sales: Y/N</w:t>
            </w:r>
          </w:p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060FD1" w:rsidP="00326F1B">
            <w:r>
              <w:t>Sales License: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060FD1" w:rsidP="00326F1B">
            <w:r>
              <w:t>State:</w:t>
            </w:r>
          </w:p>
        </w:tc>
      </w:tr>
      <w:tr w:rsidR="000077BD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60FD1" w:rsidP="00574303">
            <w:pPr>
              <w:pStyle w:val="Heading2"/>
            </w:pPr>
            <w:r>
              <w:t>Invoice Information</w:t>
            </w:r>
          </w:p>
        </w:tc>
      </w:tr>
      <w:tr w:rsidR="00F04B9B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7324BD" w:rsidRDefault="00060FD1" w:rsidP="00326F1B">
            <w:r>
              <w:t>Preferred Method of Payment</w:t>
            </w:r>
            <w:r w:rsidR="00F04B9B" w:rsidRPr="007324BD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92FF3" w:rsidRPr="007324BD" w:rsidRDefault="00060FD1" w:rsidP="00326F1B">
            <w:r>
              <w:t>Credit Card#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060FD1" w:rsidP="00326F1B">
            <w:proofErr w:type="spellStart"/>
            <w:r>
              <w:t>Exp</w:t>
            </w:r>
            <w:proofErr w:type="spellEnd"/>
            <w:r>
              <w:t xml:space="preserve"> Date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7324BD" w:rsidRDefault="00060FD1" w:rsidP="00326F1B">
            <w:r>
              <w:t>Billing Address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060FD1" w:rsidP="00326F1B">
            <w:r>
              <w:t>Preferred Invoice: Mail/E-mail/Fax</w:t>
            </w:r>
          </w:p>
        </w:tc>
      </w:tr>
      <w:tr w:rsidR="00D461ED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060FD1" w:rsidP="00BC0F25">
            <w:pPr>
              <w:pStyle w:val="Heading2"/>
            </w:pPr>
            <w:r>
              <w:t>Shipping information</w:t>
            </w:r>
          </w:p>
        </w:tc>
      </w:tr>
      <w:tr w:rsidR="00EB52A5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7324BD" w:rsidRDefault="00060FD1" w:rsidP="00060FD1">
            <w:r>
              <w:t>Shipping Address</w:t>
            </w:r>
            <w:r w:rsidR="001D2340">
              <w:t>:</w:t>
            </w:r>
          </w:p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060FD1" w:rsidP="00326F1B">
            <w:r>
              <w:t>City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060FD1" w:rsidP="00326F1B">
            <w:r>
              <w:t>State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060FD1" w:rsidP="00326F1B">
            <w:r>
              <w:t>ZIP Code</w:t>
            </w:r>
            <w:r w:rsidR="001D2340">
              <w:t>:</w:t>
            </w:r>
          </w:p>
        </w:tc>
      </w:tr>
      <w:tr w:rsidR="00EB52A5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060FD1" w:rsidP="00574303">
            <w:pPr>
              <w:pStyle w:val="Heading2"/>
            </w:pPr>
            <w:r>
              <w:t>pRACTItIONER sALES</w:t>
            </w:r>
          </w:p>
        </w:tc>
      </w:tr>
      <w:tr w:rsidR="00EB52A5" w:rsidRPr="007324BD" w:rsidTr="00060F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7324BD" w:rsidRDefault="00060FD1" w:rsidP="00326F1B">
            <w:r>
              <w:t>Practitioner Name</w:t>
            </w:r>
            <w:r w:rsidR="001D2340">
              <w:t>:</w:t>
            </w:r>
          </w:p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630EB" w:rsidRPr="007324BD" w:rsidRDefault="00060FD1" w:rsidP="00060FD1">
            <w:r>
              <w:t>License Number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060FD1" w:rsidP="00326F1B">
            <w:r>
              <w:t>Degree: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15F5F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060F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5314CE" w:rsidRPr="007324BD" w:rsidTr="00060F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060FD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060FD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Default="005D4280" w:rsidP="00060FD1">
            <w:r w:rsidRPr="007324BD">
              <w:t xml:space="preserve">Signature of </w:t>
            </w:r>
            <w:r w:rsidR="00060FD1">
              <w:t>Wholesale A</w:t>
            </w:r>
            <w:r w:rsidRPr="007324BD">
              <w:t>pplicant</w:t>
            </w:r>
            <w:r w:rsidR="001D2340">
              <w:t>:</w:t>
            </w:r>
            <w:r w:rsidR="009B2C7B">
              <w:t xml:space="preserve"> </w:t>
            </w:r>
          </w:p>
          <w:p w:rsidR="000A5F23" w:rsidRDefault="000A5F23" w:rsidP="00060FD1"/>
          <w:p w:rsidR="000A5F23" w:rsidRPr="007324BD" w:rsidRDefault="000A5F23" w:rsidP="00060FD1"/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060FD1" w:rsidRDefault="00060FD1" w:rsidP="00060FD1"/>
    <w:p w:rsidR="000A5F23" w:rsidRDefault="000A5F23" w:rsidP="00060F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6289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F23" w:rsidRDefault="000A5F23" w:rsidP="000A5F23">
                            <w:bookmarkStart w:id="0" w:name="_GoBack"/>
                            <w:proofErr w:type="spellStart"/>
                            <w:r>
                              <w:t>SpringTree</w:t>
                            </w:r>
                            <w:proofErr w:type="spellEnd"/>
                            <w:r>
                              <w:t xml:space="preserve"> Health </w:t>
                            </w:r>
                          </w:p>
                          <w:p w:rsidR="000A5F23" w:rsidRDefault="000A5F23" w:rsidP="000A5F23"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: 801-889-7823</w:t>
                            </w:r>
                          </w:p>
                          <w:p w:rsidR="000A5F23" w:rsidRPr="007324BD" w:rsidRDefault="000A5F23" w:rsidP="000A5F23">
                            <w:proofErr w:type="spellStart"/>
                            <w:r>
                              <w:t>Fx</w:t>
                            </w:r>
                            <w:proofErr w:type="spellEnd"/>
                            <w:r>
                              <w:t>: 801-443-3594</w:t>
                            </w:r>
                          </w:p>
                          <w:p w:rsidR="000A5F23" w:rsidRDefault="000A5F23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23.4pt;width:20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sm80CAAAO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" filled="f" stroked="f">
                <v:textbox>
                  <w:txbxContent>
                    <w:p w:rsidR="000A5F23" w:rsidRDefault="000A5F23" w:rsidP="000A5F23">
                      <w:bookmarkStart w:id="1" w:name="_GoBack"/>
                      <w:proofErr w:type="spellStart"/>
                      <w:r>
                        <w:t>SpringTree</w:t>
                      </w:r>
                      <w:proofErr w:type="spellEnd"/>
                      <w:r>
                        <w:t xml:space="preserve"> Health </w:t>
                      </w:r>
                    </w:p>
                    <w:p w:rsidR="000A5F23" w:rsidRDefault="000A5F23" w:rsidP="000A5F23">
                      <w:proofErr w:type="spellStart"/>
                      <w:r>
                        <w:t>Ph</w:t>
                      </w:r>
                      <w:proofErr w:type="spellEnd"/>
                      <w:r>
                        <w:t>: 801-889-7823</w:t>
                      </w:r>
                    </w:p>
                    <w:p w:rsidR="000A5F23" w:rsidRPr="007324BD" w:rsidRDefault="000A5F23" w:rsidP="000A5F23">
                      <w:proofErr w:type="spellStart"/>
                      <w:r>
                        <w:t>Fx</w:t>
                      </w:r>
                      <w:proofErr w:type="spellEnd"/>
                      <w:r>
                        <w:t>: 801-443-3594</w:t>
                      </w:r>
                    </w:p>
                    <w:p w:rsidR="000A5F23" w:rsidRDefault="000A5F23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839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6 at 3.53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49" cy="8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F23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8" w:rsidRDefault="00CA44D8">
      <w:r>
        <w:separator/>
      </w:r>
    </w:p>
  </w:endnote>
  <w:endnote w:type="continuationSeparator" w:id="0">
    <w:p w:rsidR="00CA44D8" w:rsidRDefault="00C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8" w:rsidRDefault="00CA44D8">
      <w:r>
        <w:separator/>
      </w:r>
    </w:p>
  </w:footnote>
  <w:footnote w:type="continuationSeparator" w:id="0">
    <w:p w:rsidR="00CA44D8" w:rsidRDefault="00CA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3"/>
    <w:rsid w:val="000077BD"/>
    <w:rsid w:val="00017DD1"/>
    <w:rsid w:val="00032E90"/>
    <w:rsid w:val="000332AD"/>
    <w:rsid w:val="000447ED"/>
    <w:rsid w:val="00060FD1"/>
    <w:rsid w:val="0008089C"/>
    <w:rsid w:val="00085333"/>
    <w:rsid w:val="000A5F23"/>
    <w:rsid w:val="000B77D9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1149A"/>
    <w:rsid w:val="00932D09"/>
    <w:rsid w:val="009622B2"/>
    <w:rsid w:val="009B2C7B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84DC3"/>
    <w:rsid w:val="00B96D9F"/>
    <w:rsid w:val="00BB32D8"/>
    <w:rsid w:val="00BC0F25"/>
    <w:rsid w:val="00BE09D6"/>
    <w:rsid w:val="00C10FF1"/>
    <w:rsid w:val="00C30E55"/>
    <w:rsid w:val="00C5090B"/>
    <w:rsid w:val="00C63324"/>
    <w:rsid w:val="00C80053"/>
    <w:rsid w:val="00C81188"/>
    <w:rsid w:val="00C92FF3"/>
    <w:rsid w:val="00CA44D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mond%20Springs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\Users\Diamond Springs\AppData\Roaming\Microsoft\Templates\MS_MmbrAppl.dotx</Template>
  <TotalTime>3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Diamond Springs</dc:creator>
  <cp:lastModifiedBy>Tineke Malus</cp:lastModifiedBy>
  <cp:revision>2</cp:revision>
  <cp:lastPrinted>2013-09-30T16:19:00Z</cp:lastPrinted>
  <dcterms:created xsi:type="dcterms:W3CDTF">2016-01-17T21:55:00Z</dcterms:created>
  <dcterms:modified xsi:type="dcterms:W3CDTF">2016-01-17T21:55:00Z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